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90738" w:rsidRDefault="0029073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СООБЩЕНИЕ О ПРОВЕДЕНИИ </w:t>
      </w:r>
    </w:p>
    <w:p w:rsidR="00290738" w:rsidRDefault="00290738">
      <w:pPr>
        <w:jc w:val="center"/>
        <w:rPr>
          <w:b/>
          <w:i/>
          <w:color w:val="0000FF"/>
          <w:sz w:val="22"/>
          <w:szCs w:val="22"/>
        </w:rPr>
      </w:pPr>
      <w:r>
        <w:rPr>
          <w:b/>
          <w:sz w:val="22"/>
          <w:szCs w:val="22"/>
        </w:rPr>
        <w:t>ГОДОВОГО ОБЩЕГО СОБРАНИЯ АКЦИОНЕРОВ ЗА 201</w:t>
      </w:r>
      <w:r w:rsidR="00CD4990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 xml:space="preserve"> год</w:t>
      </w:r>
    </w:p>
    <w:p w:rsidR="00290738" w:rsidRDefault="00290738">
      <w:pPr>
        <w:jc w:val="center"/>
        <w:rPr>
          <w:b/>
          <w:i/>
          <w:color w:val="0000FF"/>
          <w:sz w:val="22"/>
          <w:szCs w:val="22"/>
        </w:rPr>
      </w:pPr>
    </w:p>
    <w:p w:rsidR="00290738" w:rsidRDefault="00290738">
      <w:pPr>
        <w:ind w:firstLine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Закрытое акционерное общество имени С. М. Кирова (место нахождения общества: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Российская Федерация, Ростовская область, Песчанокопский район, с. Красная поляна, </w:t>
      </w:r>
      <w:r>
        <w:rPr>
          <w:sz w:val="22"/>
        </w:rPr>
        <w:t>ул. Кирова</w:t>
      </w:r>
      <w:r>
        <w:rPr>
          <w:sz w:val="22"/>
          <w:szCs w:val="22"/>
        </w:rPr>
        <w:t>) сообщает акционерам о проведении годового общего собрания акционеров за 201</w:t>
      </w:r>
      <w:r w:rsidR="00CD4990">
        <w:rPr>
          <w:sz w:val="22"/>
          <w:szCs w:val="22"/>
        </w:rPr>
        <w:t>8</w:t>
      </w:r>
      <w:r>
        <w:rPr>
          <w:sz w:val="22"/>
          <w:szCs w:val="22"/>
        </w:rPr>
        <w:t xml:space="preserve"> год.</w:t>
      </w:r>
      <w:proofErr w:type="gramEnd"/>
    </w:p>
    <w:p w:rsidR="00290738" w:rsidRDefault="00290738">
      <w:pPr>
        <w:pStyle w:val="a7"/>
        <w:ind w:firstLine="567"/>
        <w:rPr>
          <w:sz w:val="22"/>
          <w:szCs w:val="22"/>
        </w:rPr>
      </w:pPr>
      <w:r>
        <w:rPr>
          <w:sz w:val="22"/>
          <w:szCs w:val="22"/>
        </w:rPr>
        <w:t>Форма проведения общего собрания акционеров: собрание (совместное присутствие акционеров для обсуждения вопросов повестки дня и принятия решений по вопросам, поставленным на голосование).</w:t>
      </w:r>
    </w:p>
    <w:p w:rsidR="00290738" w:rsidRDefault="00290738">
      <w:pPr>
        <w:pStyle w:val="a7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Дата и время проведения общего собрания акционеров: </w:t>
      </w:r>
      <w:r w:rsidR="00CD4990">
        <w:rPr>
          <w:sz w:val="22"/>
          <w:szCs w:val="22"/>
        </w:rPr>
        <w:t>08 апреля 2019</w:t>
      </w:r>
      <w:r>
        <w:rPr>
          <w:sz w:val="22"/>
          <w:szCs w:val="22"/>
        </w:rPr>
        <w:t xml:space="preserve"> г., </w:t>
      </w:r>
      <w:r w:rsidR="00530BE1">
        <w:rPr>
          <w:sz w:val="22"/>
          <w:szCs w:val="22"/>
        </w:rPr>
        <w:t>9.00</w:t>
      </w:r>
      <w:r>
        <w:rPr>
          <w:sz w:val="22"/>
          <w:szCs w:val="22"/>
        </w:rPr>
        <w:t>.</w:t>
      </w:r>
    </w:p>
    <w:p w:rsidR="00290738" w:rsidRDefault="00290738">
      <w:pPr>
        <w:pStyle w:val="a7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Место проведения общего собрания (адрес, по которому будет проводиться общее собрание): </w:t>
      </w:r>
    </w:p>
    <w:p w:rsidR="00290738" w:rsidRDefault="00290738">
      <w:pPr>
        <w:pStyle w:val="a7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Ростовская область, Песчанокопский район, </w:t>
      </w: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Красная</w:t>
      </w:r>
      <w:proofErr w:type="gramEnd"/>
      <w:r>
        <w:rPr>
          <w:sz w:val="22"/>
          <w:szCs w:val="22"/>
        </w:rPr>
        <w:t xml:space="preserve"> поляна, Дворец культуры села Красная Поляна.</w:t>
      </w:r>
    </w:p>
    <w:p w:rsidR="00290738" w:rsidRDefault="00290738">
      <w:pPr>
        <w:pStyle w:val="a7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Дата и время начала регистрации лиц, участвующих в общем собрании: </w:t>
      </w:r>
      <w:r w:rsidR="00CD4990">
        <w:rPr>
          <w:sz w:val="22"/>
          <w:szCs w:val="22"/>
        </w:rPr>
        <w:t>08 апреля 2019</w:t>
      </w:r>
      <w:r w:rsidR="00530BE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г., 0</w:t>
      </w:r>
      <w:r w:rsidR="00530BE1">
        <w:rPr>
          <w:sz w:val="22"/>
          <w:szCs w:val="22"/>
        </w:rPr>
        <w:t>8</w:t>
      </w:r>
      <w:r>
        <w:rPr>
          <w:sz w:val="22"/>
          <w:szCs w:val="22"/>
        </w:rPr>
        <w:t>.00.</w:t>
      </w:r>
    </w:p>
    <w:p w:rsidR="00290738" w:rsidRDefault="00290738">
      <w:pPr>
        <w:pStyle w:val="a7"/>
        <w:ind w:firstLine="567"/>
        <w:rPr>
          <w:sz w:val="22"/>
          <w:szCs w:val="22"/>
        </w:rPr>
      </w:pPr>
      <w:r>
        <w:rPr>
          <w:sz w:val="22"/>
          <w:szCs w:val="22"/>
        </w:rPr>
        <w:t>Регистрация лиц, участвующих в общем собрании, осуществляется по адресу места его проведения.</w:t>
      </w:r>
    </w:p>
    <w:p w:rsidR="00765092" w:rsidRDefault="00765092" w:rsidP="00765092">
      <w:pPr>
        <w:pStyle w:val="a7"/>
        <w:ind w:firstLine="567"/>
        <w:rPr>
          <w:szCs w:val="22"/>
          <w:shd w:val="clear" w:color="auto" w:fill="FF8080"/>
        </w:rPr>
      </w:pPr>
      <w:r>
        <w:rPr>
          <w:sz w:val="22"/>
          <w:szCs w:val="22"/>
        </w:rPr>
        <w:t>Дата</w:t>
      </w:r>
      <w:r w:rsidRPr="00530BE1">
        <w:rPr>
          <w:sz w:val="22"/>
          <w:szCs w:val="22"/>
        </w:rPr>
        <w:t xml:space="preserve"> определения (фиксации) лиц, имеющих право на участие в годовом общем собрании акционеров Общества</w:t>
      </w:r>
      <w:r>
        <w:rPr>
          <w:sz w:val="22"/>
          <w:szCs w:val="22"/>
        </w:rPr>
        <w:t xml:space="preserve">: </w:t>
      </w:r>
      <w:r w:rsidR="00CD4990">
        <w:rPr>
          <w:sz w:val="22"/>
          <w:szCs w:val="22"/>
        </w:rPr>
        <w:t>15 марта 2019</w:t>
      </w:r>
      <w:r>
        <w:rPr>
          <w:sz w:val="22"/>
          <w:szCs w:val="22"/>
        </w:rPr>
        <w:t>г.</w:t>
      </w:r>
    </w:p>
    <w:p w:rsidR="00765092" w:rsidRDefault="00765092">
      <w:pPr>
        <w:pStyle w:val="a7"/>
        <w:ind w:firstLine="567"/>
        <w:rPr>
          <w:sz w:val="22"/>
          <w:szCs w:val="22"/>
        </w:rPr>
      </w:pPr>
    </w:p>
    <w:p w:rsidR="00290738" w:rsidRPr="00765092" w:rsidRDefault="00290738">
      <w:pPr>
        <w:pStyle w:val="a7"/>
        <w:ind w:firstLine="567"/>
        <w:rPr>
          <w:b/>
          <w:sz w:val="22"/>
          <w:szCs w:val="22"/>
        </w:rPr>
      </w:pPr>
      <w:r w:rsidRPr="00765092">
        <w:rPr>
          <w:b/>
          <w:sz w:val="22"/>
          <w:szCs w:val="22"/>
        </w:rPr>
        <w:t>Повестка дня общего собрания акционеров:</w:t>
      </w:r>
    </w:p>
    <w:p w:rsidR="00CD4990" w:rsidRPr="00CD4990" w:rsidRDefault="00CD4990" w:rsidP="00CD4990">
      <w:pPr>
        <w:pStyle w:val="a7"/>
        <w:ind w:firstLine="567"/>
        <w:rPr>
          <w:i/>
          <w:sz w:val="22"/>
          <w:szCs w:val="22"/>
        </w:rPr>
      </w:pPr>
      <w:r w:rsidRPr="00CD4990">
        <w:rPr>
          <w:i/>
          <w:sz w:val="22"/>
          <w:szCs w:val="22"/>
        </w:rPr>
        <w:t xml:space="preserve">1. Утверждение годового отчета, годовой бухгалтерской (финансовой) отчетности Общества за  2018 год. </w:t>
      </w:r>
    </w:p>
    <w:p w:rsidR="00CD4990" w:rsidRPr="00CD4990" w:rsidRDefault="00CD4990" w:rsidP="00CD4990">
      <w:pPr>
        <w:pStyle w:val="a7"/>
        <w:ind w:firstLine="567"/>
        <w:rPr>
          <w:i/>
          <w:sz w:val="22"/>
          <w:szCs w:val="22"/>
        </w:rPr>
      </w:pPr>
      <w:r w:rsidRPr="00CD4990">
        <w:rPr>
          <w:i/>
          <w:sz w:val="22"/>
          <w:szCs w:val="22"/>
        </w:rPr>
        <w:t>2. Распределение прибыли (в том числе выплата (объявление) дивидендов), и убытков Общества по результатам 2018 года.</w:t>
      </w:r>
    </w:p>
    <w:p w:rsidR="00CD4990" w:rsidRPr="00CD4990" w:rsidRDefault="00CD4990" w:rsidP="00CD4990">
      <w:pPr>
        <w:pStyle w:val="a7"/>
        <w:ind w:firstLine="567"/>
        <w:rPr>
          <w:i/>
          <w:sz w:val="22"/>
          <w:szCs w:val="22"/>
        </w:rPr>
      </w:pPr>
      <w:r w:rsidRPr="00CD4990">
        <w:rPr>
          <w:i/>
          <w:sz w:val="22"/>
          <w:szCs w:val="22"/>
        </w:rPr>
        <w:t xml:space="preserve">3. Избрание членов Наблюдательного совета общества. </w:t>
      </w:r>
    </w:p>
    <w:p w:rsidR="00CD4990" w:rsidRPr="00CD4990" w:rsidRDefault="00CD4990" w:rsidP="00CD4990">
      <w:pPr>
        <w:pStyle w:val="a7"/>
        <w:ind w:firstLine="567"/>
        <w:rPr>
          <w:i/>
          <w:sz w:val="22"/>
          <w:szCs w:val="22"/>
        </w:rPr>
      </w:pPr>
      <w:r w:rsidRPr="00CD4990">
        <w:rPr>
          <w:i/>
          <w:sz w:val="22"/>
          <w:szCs w:val="22"/>
        </w:rPr>
        <w:t xml:space="preserve">4. Избрание членов ревизионной комиссии общества. </w:t>
      </w:r>
    </w:p>
    <w:p w:rsidR="00CD4990" w:rsidRPr="00CD4990" w:rsidRDefault="00CD4990" w:rsidP="00CD4990">
      <w:pPr>
        <w:pStyle w:val="a7"/>
        <w:ind w:firstLine="567"/>
        <w:rPr>
          <w:i/>
          <w:sz w:val="22"/>
          <w:szCs w:val="22"/>
        </w:rPr>
      </w:pPr>
      <w:r w:rsidRPr="00CD4990">
        <w:rPr>
          <w:i/>
          <w:sz w:val="22"/>
          <w:szCs w:val="22"/>
        </w:rPr>
        <w:t xml:space="preserve">5. Утверждение аудитора общества. </w:t>
      </w:r>
    </w:p>
    <w:p w:rsidR="00765092" w:rsidRDefault="00CD4990" w:rsidP="00CD4990">
      <w:pPr>
        <w:pStyle w:val="a7"/>
        <w:ind w:firstLine="567"/>
        <w:rPr>
          <w:sz w:val="22"/>
          <w:szCs w:val="22"/>
        </w:rPr>
      </w:pPr>
      <w:r w:rsidRPr="00CD4990">
        <w:rPr>
          <w:i/>
          <w:sz w:val="22"/>
          <w:szCs w:val="22"/>
        </w:rPr>
        <w:t>6.Об избрании директора ЗАО им. С.М. Кирова на новый срок.</w:t>
      </w:r>
    </w:p>
    <w:p w:rsidR="00765092" w:rsidRDefault="00765092">
      <w:pPr>
        <w:jc w:val="both"/>
        <w:rPr>
          <w:sz w:val="22"/>
          <w:szCs w:val="22"/>
        </w:rPr>
      </w:pPr>
    </w:p>
    <w:p w:rsidR="00290738" w:rsidRDefault="00476A6D" w:rsidP="00765092">
      <w:pPr>
        <w:ind w:firstLine="708"/>
        <w:jc w:val="both"/>
        <w:rPr>
          <w:sz w:val="22"/>
          <w:szCs w:val="22"/>
        </w:rPr>
      </w:pPr>
      <w:r w:rsidRPr="00476A6D">
        <w:rPr>
          <w:sz w:val="22"/>
          <w:szCs w:val="22"/>
        </w:rPr>
        <w:t xml:space="preserve">Установить, что лица,  имеющие право на участие в годовом общем собрании акционеров Общества, могут ознакомиться с материалами, подлежащими предоставлению при подготовке к проведению годового общего собрания акционеров Общества по адресу: Российская Федерация, Ростовская область </w:t>
      </w:r>
      <w:proofErr w:type="gramStart"/>
      <w:r w:rsidRPr="00476A6D">
        <w:rPr>
          <w:sz w:val="22"/>
          <w:szCs w:val="22"/>
        </w:rPr>
        <w:t>с</w:t>
      </w:r>
      <w:proofErr w:type="gramEnd"/>
      <w:r w:rsidRPr="00476A6D">
        <w:rPr>
          <w:sz w:val="22"/>
          <w:szCs w:val="22"/>
        </w:rPr>
        <w:t xml:space="preserve">. </w:t>
      </w:r>
      <w:proofErr w:type="gramStart"/>
      <w:r w:rsidRPr="00476A6D">
        <w:rPr>
          <w:sz w:val="22"/>
          <w:szCs w:val="22"/>
        </w:rPr>
        <w:t>Красная</w:t>
      </w:r>
      <w:proofErr w:type="gramEnd"/>
      <w:r w:rsidRPr="00476A6D">
        <w:rPr>
          <w:sz w:val="22"/>
          <w:szCs w:val="22"/>
        </w:rPr>
        <w:t xml:space="preserve"> Поляна, ул. Кирова б/н, административное задание Общества  с «08» час. «00» мин. до «16» час. «00» по московскому времени с «</w:t>
      </w:r>
      <w:r w:rsidR="00CD4990">
        <w:rPr>
          <w:sz w:val="22"/>
          <w:szCs w:val="22"/>
        </w:rPr>
        <w:t>18</w:t>
      </w:r>
      <w:r w:rsidRPr="00476A6D">
        <w:rPr>
          <w:sz w:val="22"/>
          <w:szCs w:val="22"/>
        </w:rPr>
        <w:t xml:space="preserve">» </w:t>
      </w:r>
      <w:r w:rsidR="00CD4990">
        <w:rPr>
          <w:sz w:val="22"/>
          <w:szCs w:val="22"/>
        </w:rPr>
        <w:t>марта</w:t>
      </w:r>
      <w:r w:rsidRPr="00476A6D">
        <w:rPr>
          <w:sz w:val="22"/>
          <w:szCs w:val="22"/>
        </w:rPr>
        <w:t xml:space="preserve"> 201</w:t>
      </w:r>
      <w:r w:rsidR="00CD4990">
        <w:rPr>
          <w:sz w:val="22"/>
          <w:szCs w:val="22"/>
        </w:rPr>
        <w:t>9</w:t>
      </w:r>
      <w:r w:rsidRPr="00476A6D">
        <w:rPr>
          <w:sz w:val="22"/>
          <w:szCs w:val="22"/>
        </w:rPr>
        <w:t xml:space="preserve"> года по «</w:t>
      </w:r>
      <w:r w:rsidR="00CD4990">
        <w:rPr>
          <w:sz w:val="22"/>
          <w:szCs w:val="22"/>
        </w:rPr>
        <w:t>08» апреля</w:t>
      </w:r>
      <w:r w:rsidRPr="00476A6D">
        <w:rPr>
          <w:sz w:val="22"/>
          <w:szCs w:val="22"/>
        </w:rPr>
        <w:t xml:space="preserve"> 201</w:t>
      </w:r>
      <w:r w:rsidR="00CD4990">
        <w:rPr>
          <w:sz w:val="22"/>
          <w:szCs w:val="22"/>
        </w:rPr>
        <w:t>9</w:t>
      </w:r>
      <w:r w:rsidRPr="00476A6D">
        <w:rPr>
          <w:sz w:val="22"/>
          <w:szCs w:val="22"/>
        </w:rPr>
        <w:t xml:space="preserve"> года включительно.</w:t>
      </w:r>
    </w:p>
    <w:p w:rsidR="00765092" w:rsidRDefault="00765092">
      <w:pPr>
        <w:pStyle w:val="a7"/>
        <w:jc w:val="left"/>
        <w:rPr>
          <w:sz w:val="22"/>
          <w:szCs w:val="22"/>
        </w:rPr>
      </w:pPr>
    </w:p>
    <w:p w:rsidR="00765092" w:rsidRDefault="00765092">
      <w:pPr>
        <w:pStyle w:val="a7"/>
        <w:jc w:val="left"/>
        <w:rPr>
          <w:sz w:val="22"/>
          <w:szCs w:val="22"/>
        </w:rPr>
      </w:pPr>
    </w:p>
    <w:p w:rsidR="00765092" w:rsidRDefault="00765092">
      <w:pPr>
        <w:pStyle w:val="a7"/>
        <w:jc w:val="left"/>
        <w:rPr>
          <w:sz w:val="22"/>
          <w:szCs w:val="22"/>
        </w:rPr>
      </w:pPr>
    </w:p>
    <w:p w:rsidR="00290738" w:rsidRDefault="00290738">
      <w:pPr>
        <w:pStyle w:val="a7"/>
        <w:jc w:val="left"/>
        <w:rPr>
          <w:color w:val="FF0000"/>
          <w:sz w:val="22"/>
          <w:szCs w:val="22"/>
        </w:rPr>
      </w:pPr>
      <w:r>
        <w:rPr>
          <w:sz w:val="22"/>
          <w:szCs w:val="22"/>
        </w:rPr>
        <w:t>Наблюдательный совет ЗАО им. С.М. Кирова</w:t>
      </w:r>
    </w:p>
    <w:p w:rsidR="00290738" w:rsidRDefault="00290738">
      <w:pPr>
        <w:pStyle w:val="a7"/>
        <w:rPr>
          <w:color w:val="FF0000"/>
          <w:sz w:val="22"/>
          <w:szCs w:val="22"/>
        </w:rPr>
      </w:pPr>
    </w:p>
    <w:p w:rsidR="00290738" w:rsidRDefault="00290738">
      <w:pPr>
        <w:pStyle w:val="a7"/>
        <w:rPr>
          <w:color w:val="FF0000"/>
          <w:sz w:val="22"/>
          <w:szCs w:val="22"/>
        </w:rPr>
      </w:pPr>
    </w:p>
    <w:p w:rsidR="00290738" w:rsidRDefault="00290738">
      <w:pPr>
        <w:pStyle w:val="a7"/>
      </w:pPr>
    </w:p>
    <w:sectPr w:rsidR="00290738">
      <w:footerReference w:type="default" r:id="rId7"/>
      <w:pgSz w:w="11906" w:h="16838"/>
      <w:pgMar w:top="1247" w:right="851" w:bottom="1247" w:left="1418" w:header="720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388" w:rsidRDefault="00AE6388">
      <w:r>
        <w:separator/>
      </w:r>
    </w:p>
  </w:endnote>
  <w:endnote w:type="continuationSeparator" w:id="0">
    <w:p w:rsidR="00AE6388" w:rsidRDefault="00AE63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738" w:rsidRDefault="00290738">
    <w:pPr>
      <w:pStyle w:val="ab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6.7pt;margin-top:.05pt;width:6pt;height:13.75pt;z-index:251657728;mso-wrap-distance-left:0;mso-wrap-distance-right:0;mso-position-horizontal-relative:page" stroked="f">
          <v:fill opacity="0" color2="black"/>
          <v:textbox inset="0,0,0,0">
            <w:txbxContent>
              <w:p w:rsidR="00290738" w:rsidRDefault="00290738">
                <w:pPr>
                  <w:pStyle w:val="ab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6C6E9A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388" w:rsidRDefault="00AE6388">
      <w:r>
        <w:separator/>
      </w:r>
    </w:p>
  </w:footnote>
  <w:footnote w:type="continuationSeparator" w:id="0">
    <w:p w:rsidR="00AE6388" w:rsidRDefault="00AE63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</w:abstractNum>
  <w:abstractNum w:abstractNumId="1">
    <w:nsid w:val="00000002"/>
    <w:multiLevelType w:val="singleLevel"/>
    <w:tmpl w:val="00000002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949D3"/>
    <w:rsid w:val="0013704D"/>
    <w:rsid w:val="00290738"/>
    <w:rsid w:val="00476A6D"/>
    <w:rsid w:val="00530BE1"/>
    <w:rsid w:val="006C6E9A"/>
    <w:rsid w:val="00765092"/>
    <w:rsid w:val="008949D3"/>
    <w:rsid w:val="0091145E"/>
    <w:rsid w:val="009F2359"/>
    <w:rsid w:val="00AE6388"/>
    <w:rsid w:val="00CD4990"/>
    <w:rsid w:val="00F82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Courier New" w:hAnsi="Courier New" w:cs="Courier New" w:hint="default"/>
    </w:rPr>
  </w:style>
  <w:style w:type="character" w:customStyle="1" w:styleId="WW8Num4z1">
    <w:name w:val="WW8Num4z1"/>
    <w:rPr>
      <w:rFonts w:ascii="Symbol" w:hAnsi="Symbol" w:cs="Symbol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4">
    <w:name w:val="WW8Num5z4"/>
    <w:rPr>
      <w:rFonts w:ascii="Courier New" w:hAnsi="Courier New" w:cs="Courier New" w:hint="default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  <w:sz w:val="22"/>
      <w:szCs w:val="22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sz w:val="22"/>
      <w:szCs w:val="22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SUBST">
    <w:name w:val="__SUBST"/>
    <w:rPr>
      <w:b/>
      <w:bCs/>
      <w:i/>
      <w:iCs/>
      <w:sz w:val="22"/>
      <w:szCs w:val="22"/>
    </w:rPr>
  </w:style>
  <w:style w:type="character" w:customStyle="1" w:styleId="apple-converted-space">
    <w:name w:val="apple-converted-space"/>
    <w:basedOn w:val="1"/>
  </w:style>
  <w:style w:type="character" w:styleId="a4">
    <w:name w:val="Hyperlink"/>
    <w:rPr>
      <w:color w:val="0000FF"/>
      <w:u w:val="single"/>
    </w:rPr>
  </w:style>
  <w:style w:type="character" w:customStyle="1" w:styleId="a5">
    <w:name w:val="Основной текст Знак"/>
    <w:basedOn w:val="1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jc w:val="both"/>
    </w:pPr>
    <w:rPr>
      <w:sz w:val="20"/>
    </w:rPr>
  </w:style>
  <w:style w:type="paragraph" w:styleId="a8">
    <w:name w:val="List"/>
    <w:basedOn w:val="a7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9">
    <w:name w:val="Body Text Indent"/>
    <w:basedOn w:val="a"/>
    <w:pPr>
      <w:spacing w:line="360" w:lineRule="auto"/>
      <w:ind w:firstLine="709"/>
      <w:jc w:val="both"/>
    </w:pPr>
    <w:rPr>
      <w:sz w:val="22"/>
    </w:rPr>
  </w:style>
  <w:style w:type="paragraph" w:customStyle="1" w:styleId="31">
    <w:name w:val="Основной текст с отступом 31"/>
    <w:basedOn w:val="a"/>
    <w:pPr>
      <w:ind w:left="426"/>
      <w:jc w:val="both"/>
    </w:pPr>
    <w:rPr>
      <w:b/>
      <w:i/>
      <w:sz w:val="22"/>
    </w:rPr>
  </w:style>
  <w:style w:type="paragraph" w:customStyle="1" w:styleId="Preformatted">
    <w:name w:val="Preformatted"/>
    <w:basedOn w:val="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  <w:spacing w:before="120"/>
      <w:ind w:firstLine="720"/>
      <w:jc w:val="both"/>
    </w:pPr>
    <w:rPr>
      <w:rFonts w:ascii="Courier New" w:hAnsi="Courier New" w:cs="Courier New"/>
      <w:sz w:val="20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ac">
    <w:name w:val="Знак Знак Знак Знак Знак Знак Знак Знак Знак Знак Знак Знак Знак Знак Знак"/>
    <w:basedOn w:val="a"/>
    <w:pPr>
      <w:tabs>
        <w:tab w:val="left" w:pos="432"/>
      </w:tabs>
      <w:spacing w:before="120" w:after="160"/>
      <w:ind w:left="432" w:hanging="432"/>
    </w:pPr>
    <w:rPr>
      <w:rFonts w:ascii="Arial" w:hAnsi="Arial" w:cs="Arial"/>
      <w:b/>
      <w:bCs/>
      <w:caps/>
      <w:sz w:val="32"/>
      <w:szCs w:val="32"/>
      <w:lang w:val="en-US"/>
    </w:rPr>
  </w:style>
  <w:style w:type="paragraph" w:customStyle="1" w:styleId="22">
    <w:name w:val="Основной текст 22"/>
    <w:basedOn w:val="a"/>
    <w:pPr>
      <w:spacing w:after="120" w:line="480" w:lineRule="auto"/>
    </w:p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ad">
    <w:name w:val=" Знак"/>
    <w:basedOn w:val="a"/>
    <w:pPr>
      <w:tabs>
        <w:tab w:val="left" w:pos="432"/>
      </w:tabs>
      <w:spacing w:before="120" w:after="160"/>
      <w:ind w:left="432" w:hanging="432"/>
    </w:pPr>
    <w:rPr>
      <w:rFonts w:ascii="Arial" w:hAnsi="Arial" w:cs="Arial"/>
      <w:b/>
      <w:bCs/>
      <w:caps/>
      <w:sz w:val="32"/>
      <w:szCs w:val="32"/>
      <w:lang w:val="en-US"/>
    </w:rPr>
  </w:style>
  <w:style w:type="paragraph" w:customStyle="1" w:styleId="u">
    <w:name w:val="u"/>
    <w:basedOn w:val="a"/>
    <w:pPr>
      <w:spacing w:before="280" w:after="280"/>
    </w:pPr>
    <w:rPr>
      <w:szCs w:val="24"/>
    </w:rPr>
  </w:style>
  <w:style w:type="paragraph" w:customStyle="1" w:styleId="ae">
    <w:name w:val="Содержимое врезки"/>
    <w:basedOn w:val="a7"/>
  </w:style>
  <w:style w:type="paragraph" w:styleId="af">
    <w:name w:val="header"/>
    <w:basedOn w:val="a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ЗАКРЫТОЕ АКЦИОНЕРНОЕ ОБЩЕСТВО  ИМ</vt:lpstr>
    </vt:vector>
  </TitlesOfParts>
  <Company>Lenovo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ЗАКРЫТОЕ АКЦИОНЕРНОЕ ОБЩЕСТВО  ИМ</dc:title>
  <dc:creator>Leonora</dc:creator>
  <cp:lastModifiedBy>Мария</cp:lastModifiedBy>
  <cp:revision>2</cp:revision>
  <cp:lastPrinted>2008-06-18T07:25:00Z</cp:lastPrinted>
  <dcterms:created xsi:type="dcterms:W3CDTF">2019-03-18T18:12:00Z</dcterms:created>
  <dcterms:modified xsi:type="dcterms:W3CDTF">2019-03-18T18:12:00Z</dcterms:modified>
</cp:coreProperties>
</file>